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826"/>
        <w:tblW w:w="10096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06"/>
        <w:gridCol w:w="472"/>
        <w:gridCol w:w="472"/>
        <w:gridCol w:w="472"/>
        <w:gridCol w:w="472"/>
        <w:gridCol w:w="472"/>
        <w:gridCol w:w="472"/>
        <w:gridCol w:w="473"/>
        <w:gridCol w:w="472"/>
        <w:gridCol w:w="472"/>
        <w:gridCol w:w="472"/>
        <w:gridCol w:w="472"/>
        <w:gridCol w:w="472"/>
        <w:gridCol w:w="474"/>
      </w:tblGrid>
      <w:tr w:rsidR="00A6320E" w:rsidRPr="00CB5AF2" w:rsidTr="003D5361">
        <w:trPr>
          <w:tblCellSpacing w:w="20" w:type="dxa"/>
        </w:trPr>
        <w:tc>
          <w:tcPr>
            <w:tcW w:w="10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6320E" w:rsidRPr="00CB5AF2" w:rsidRDefault="00A6320E" w:rsidP="00F41DC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 xml:space="preserve">ОСНОВНИ ПОДАЦИ О ПОДНОСИОЦУ </w:t>
            </w:r>
          </w:p>
        </w:tc>
      </w:tr>
      <w:tr w:rsidR="00A6320E" w:rsidRPr="00CB5AF2" w:rsidTr="003D5361">
        <w:trPr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A6320E" w:rsidRPr="00CB5AF2" w:rsidRDefault="00F27647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="00A6320E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A6320E" w:rsidRPr="00A6320E" w:rsidRDefault="00A6320E" w:rsidP="00F41DC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Пословно име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A6320E" w:rsidRPr="00CB5AF2" w:rsidRDefault="00A6320E" w:rsidP="00F41DCB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560783" w:rsidRPr="00CB5AF2" w:rsidTr="003D5361">
        <w:trPr>
          <w:tblCellSpacing w:w="20" w:type="dxa"/>
        </w:trPr>
        <w:tc>
          <w:tcPr>
            <w:tcW w:w="791" w:type="dxa"/>
            <w:vMerge w:val="restart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.2.1. Адреса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.2.2. Тел.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hr-HR"/>
              </w:rPr>
              <w:t>1.2.3. E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270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Default="00560783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1.2.4. 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 представник или друго овлашћено лице за заступање (име и презиме)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560783" w:rsidRPr="00CB5AF2" w:rsidRDefault="00560783" w:rsidP="00F41DC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60783" w:rsidRPr="00CB5AF2" w:rsidTr="003D5361">
        <w:trPr>
          <w:trHeight w:val="438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560783" w:rsidRPr="00CB5AF2" w:rsidRDefault="00560783" w:rsidP="00F41DC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1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.3.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560783" w:rsidRPr="00066740" w:rsidRDefault="00E036E5" w:rsidP="00F41DCB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ЈИБ</w:t>
            </w: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3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14" w:type="dxa"/>
            <w:shd w:val="clear" w:color="auto" w:fill="auto"/>
          </w:tcPr>
          <w:p w:rsidR="00560783" w:rsidRPr="00CB5AF2" w:rsidRDefault="00560783" w:rsidP="00F41DC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66740" w:rsidRPr="00CB5AF2" w:rsidTr="003D5361">
        <w:trPr>
          <w:trHeight w:val="255"/>
          <w:tblCellSpacing w:w="20" w:type="dxa"/>
        </w:trPr>
        <w:tc>
          <w:tcPr>
            <w:tcW w:w="791" w:type="dxa"/>
            <w:shd w:val="clear" w:color="auto" w:fill="FDE9D9" w:themeFill="accent6" w:themeFillTint="33"/>
            <w:vAlign w:val="center"/>
          </w:tcPr>
          <w:p w:rsidR="00066740" w:rsidRPr="00066740" w:rsidRDefault="00066740" w:rsidP="00264A6E">
            <w:pPr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1.</w:t>
            </w:r>
            <w:r w:rsidR="00264A6E">
              <w:rPr>
                <w:rFonts w:asciiTheme="minorHAnsi" w:hAnsiTheme="minorHAnsi" w:cstheme="minorHAnsi"/>
                <w:b/>
                <w:sz w:val="18"/>
                <w:lang w:val="sr-Cyrl-RS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lang w:val="sr-Cyrl-RS"/>
              </w:rPr>
              <w:t>.</w:t>
            </w:r>
          </w:p>
        </w:tc>
        <w:tc>
          <w:tcPr>
            <w:tcW w:w="3066" w:type="dxa"/>
            <w:shd w:val="clear" w:color="auto" w:fill="FDE9D9" w:themeFill="accent6" w:themeFillTint="33"/>
            <w:vAlign w:val="center"/>
          </w:tcPr>
          <w:p w:rsidR="00066740" w:rsidRDefault="00066740" w:rsidP="00F41DCB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Претежна дјелатност</w:t>
            </w:r>
          </w:p>
        </w:tc>
        <w:tc>
          <w:tcPr>
            <w:tcW w:w="6079" w:type="dxa"/>
            <w:gridSpan w:val="13"/>
            <w:shd w:val="clear" w:color="auto" w:fill="auto"/>
            <w:vAlign w:val="center"/>
          </w:tcPr>
          <w:p w:rsidR="00066740" w:rsidRPr="00CB5AF2" w:rsidRDefault="00066740" w:rsidP="00F41DCB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D797B" w:rsidRDefault="00AD797B">
      <w:pPr>
        <w:rPr>
          <w:lang w:val="sr-Cyrl-BA"/>
        </w:rPr>
      </w:pPr>
    </w:p>
    <w:p w:rsidR="001333A3" w:rsidRDefault="001333A3" w:rsidP="008812D4">
      <w:pPr>
        <w:spacing w:before="120" w:after="120"/>
        <w:rPr>
          <w:lang w:val="sr-Cyrl-BA"/>
        </w:rPr>
      </w:pPr>
    </w:p>
    <w:p w:rsidR="00D13063" w:rsidRDefault="008812D4" w:rsidP="008812D4">
      <w:pPr>
        <w:tabs>
          <w:tab w:val="left" w:pos="6630"/>
        </w:tabs>
        <w:spacing w:before="120" w:after="120"/>
        <w:rPr>
          <w:b/>
          <w:lang w:val="sr-Cyrl-BA"/>
        </w:rPr>
      </w:pPr>
      <w:r>
        <w:rPr>
          <w:b/>
          <w:lang w:val="sr-Cyrl-BA"/>
        </w:rPr>
        <w:t xml:space="preserve">Сагласни смо да се, у наше име, одобрена </w:t>
      </w:r>
      <w:r w:rsidRPr="008812D4">
        <w:rPr>
          <w:b/>
          <w:lang w:val="sr-Cyrl-BA"/>
        </w:rPr>
        <w:t>субвенциј</w:t>
      </w:r>
      <w:r>
        <w:rPr>
          <w:b/>
          <w:lang w:val="sr-Cyrl-BA"/>
        </w:rPr>
        <w:t>а</w:t>
      </w:r>
      <w:r w:rsidRPr="008812D4">
        <w:rPr>
          <w:b/>
          <w:lang w:val="sr-Cyrl-BA"/>
        </w:rPr>
        <w:t xml:space="preserve"> за износ комуналне таксе за истицање пословног имена</w:t>
      </w:r>
      <w:r>
        <w:rPr>
          <w:b/>
          <w:lang w:val="sr-Cyrl-BA"/>
        </w:rPr>
        <w:t xml:space="preserve"> уплати директно на рачун јавних прихода Града Бања Лука.</w:t>
      </w:r>
    </w:p>
    <w:p w:rsidR="00F16CAB" w:rsidRDefault="00F16CAB" w:rsidP="00F16CAB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>Датум: ____________________</w:t>
      </w:r>
      <w:r>
        <w:rPr>
          <w:lang w:val="sr-Cyrl-BA"/>
        </w:rPr>
        <w:tab/>
      </w:r>
      <w:r w:rsidR="00CC0EDD">
        <w:rPr>
          <w:lang w:val="sr-Cyrl-BA"/>
        </w:rPr>
        <w:t xml:space="preserve">        </w:t>
      </w:r>
      <w:r w:rsidR="00CC0EDD">
        <w:rPr>
          <w:b/>
          <w:lang w:val="sr-Cyrl-BA"/>
        </w:rPr>
        <w:t xml:space="preserve">Подносилац </w:t>
      </w:r>
    </w:p>
    <w:p w:rsidR="00F41DCB" w:rsidRDefault="00F16CAB" w:rsidP="00066740">
      <w:pPr>
        <w:tabs>
          <w:tab w:val="left" w:pos="6630"/>
        </w:tabs>
        <w:rPr>
          <w:lang w:val="sr-Cyrl-BA"/>
        </w:rPr>
      </w:pPr>
      <w:r w:rsidRPr="00F16CAB">
        <w:rPr>
          <w:b/>
          <w:lang w:val="sr-Cyrl-BA"/>
        </w:rPr>
        <w:t xml:space="preserve">                                                                                 М.П</w:t>
      </w:r>
      <w:r>
        <w:rPr>
          <w:lang w:val="sr-Cyrl-BA"/>
        </w:rPr>
        <w:t>.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</w:t>
      </w:r>
      <w:r>
        <w:rPr>
          <w:lang w:val="sr-Cyrl-BA"/>
        </w:rPr>
        <w:tab/>
        <w:t>_____________________</w:t>
      </w:r>
    </w:p>
    <w:tbl>
      <w:tblPr>
        <w:tblW w:w="10065" w:type="dxa"/>
        <w:jc w:val="center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AD0674" w:rsidRPr="00067308" w:rsidTr="003D5361">
        <w:trPr>
          <w:trHeight w:val="285"/>
          <w:tblCellSpacing w:w="20" w:type="dxa"/>
          <w:jc w:val="center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674" w:rsidRPr="00067308" w:rsidRDefault="00066740" w:rsidP="00A1390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2</w:t>
            </w:r>
            <w:r w:rsidR="00AD0674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D0674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 ДОКУМЕНТАЦИЈА  ( провјерити да ли је приложена неопходна документација! )</w:t>
            </w:r>
          </w:p>
        </w:tc>
      </w:tr>
      <w:tr w:rsidR="00AD0674" w:rsidRPr="0067384F" w:rsidTr="003D5361">
        <w:trPr>
          <w:trHeight w:val="509"/>
          <w:tblCellSpacing w:w="20" w:type="dxa"/>
          <w:jc w:val="center"/>
        </w:trPr>
        <w:tc>
          <w:tcPr>
            <w:tcW w:w="9985" w:type="dxa"/>
            <w:gridSpan w:val="2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 ДИО</w:t>
            </w:r>
          </w:p>
        </w:tc>
      </w:tr>
      <w:tr w:rsidR="00AD0674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AD0674" w:rsidRPr="0067384F" w:rsidRDefault="00AD0674" w:rsidP="00CC20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AD0674" w:rsidRPr="00A178DB" w:rsidRDefault="00AD0674" w:rsidP="00066740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 xml:space="preserve">Попуњен пријавни образац </w:t>
            </w:r>
          </w:p>
        </w:tc>
      </w:tr>
      <w:tr w:rsidR="001C6F4C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1C6F4C" w:rsidRPr="001C6F4C" w:rsidRDefault="001C6F4C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1C6F4C" w:rsidRPr="00753CD4" w:rsidRDefault="001C6F4C" w:rsidP="00E036E5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Решење о регистрацији привредног друштва (издаје Окружни привредни суд Бања Лука), или рјешење о регистрацији предузетника (издаје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Одјељење за привреду</w:t>
            </w: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Градск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>е управе</w:t>
            </w:r>
            <w:r w:rsidRPr="00FB4492">
              <w:rPr>
                <w:rFonts w:asciiTheme="minorHAnsi" w:hAnsiTheme="minorHAnsi" w:cstheme="minorHAnsi"/>
                <w:sz w:val="18"/>
                <w:szCs w:val="18"/>
                <w:lang w:val="sr-Cyrl-BA"/>
              </w:rPr>
              <w:t xml:space="preserve"> Бања Лука);</w:t>
            </w:r>
            <w:bookmarkStart w:id="0" w:name="_GoBack"/>
            <w:bookmarkEnd w:id="0"/>
          </w:p>
        </w:tc>
      </w:tr>
      <w:tr w:rsidR="00E036E5" w:rsidRPr="0067384F" w:rsidTr="003D5361">
        <w:trPr>
          <w:tblCellSpacing w:w="20" w:type="dxa"/>
          <w:jc w:val="center"/>
        </w:trPr>
        <w:tc>
          <w:tcPr>
            <w:tcW w:w="641" w:type="dxa"/>
            <w:shd w:val="clear" w:color="auto" w:fill="FDE9D9" w:themeFill="accent6" w:themeFillTint="33"/>
            <w:vAlign w:val="center"/>
          </w:tcPr>
          <w:p w:rsidR="00E036E5" w:rsidRPr="0067384F" w:rsidRDefault="001C6F4C" w:rsidP="00E036E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="00E036E5" w:rsidRPr="006738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E036E5" w:rsidRPr="00753CD4" w:rsidRDefault="00E036E5" w:rsidP="00E036E5">
            <w:pPr>
              <w:pStyle w:val="NoSpacing"/>
              <w:jc w:val="both"/>
              <w:rPr>
                <w:sz w:val="18"/>
                <w:szCs w:val="18"/>
                <w:lang w:val="sr-Cyrl-BA" w:eastAsia="sr-Cyrl-CS"/>
              </w:rPr>
            </w:pPr>
            <w:r w:rsidRPr="00753CD4">
              <w:rPr>
                <w:sz w:val="18"/>
                <w:szCs w:val="18"/>
                <w:lang w:val="sr-Cyrl-BA" w:eastAsia="sr-Cyrl-CS"/>
              </w:rPr>
              <w:t>Обавјештењ</w:t>
            </w:r>
            <w:r w:rsidR="00F81BD1">
              <w:rPr>
                <w:sz w:val="18"/>
                <w:szCs w:val="18"/>
                <w:lang w:val="sr-Cyrl-BA" w:eastAsia="sr-Cyrl-CS"/>
              </w:rPr>
              <w:t>е</w:t>
            </w:r>
            <w:r w:rsidRPr="00753CD4">
              <w:rPr>
                <w:sz w:val="18"/>
                <w:szCs w:val="18"/>
                <w:lang w:val="sr-Cyrl-BA" w:eastAsia="sr-Cyrl-CS"/>
              </w:rPr>
              <w:t xml:space="preserve"> </w:t>
            </w:r>
            <w:r>
              <w:rPr>
                <w:sz w:val="18"/>
                <w:szCs w:val="18"/>
                <w:lang w:val="sr-Cyrl-BA" w:eastAsia="sr-Cyrl-CS"/>
              </w:rPr>
              <w:t>о разврставању јединица разврставања по дјелатностима (само за привредна друштва) – АПИФ;</w:t>
            </w:r>
          </w:p>
        </w:tc>
      </w:tr>
    </w:tbl>
    <w:p w:rsidR="00AD0674" w:rsidRPr="002666D3" w:rsidRDefault="00AD0674" w:rsidP="002666D3">
      <w:pPr>
        <w:rPr>
          <w:i/>
          <w:sz w:val="18"/>
          <w:szCs w:val="18"/>
          <w:lang w:val="sr-Cyrl-BA"/>
        </w:rPr>
      </w:pPr>
    </w:p>
    <w:sectPr w:rsidR="00AD0674" w:rsidRPr="002666D3" w:rsidSect="006C387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DF" w:rsidRDefault="00AB4BDF" w:rsidP="001669EF">
      <w:pPr>
        <w:spacing w:after="0" w:line="240" w:lineRule="auto"/>
      </w:pPr>
      <w:r>
        <w:separator/>
      </w:r>
    </w:p>
  </w:endnote>
  <w:endnote w:type="continuationSeparator" w:id="0">
    <w:p w:rsidR="00AB4BDF" w:rsidRDefault="00AB4BDF" w:rsidP="0016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361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871" w:rsidRDefault="006C38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871" w:rsidRDefault="006C3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DF" w:rsidRDefault="00AB4BDF" w:rsidP="001669EF">
      <w:pPr>
        <w:spacing w:after="0" w:line="240" w:lineRule="auto"/>
      </w:pPr>
      <w:r>
        <w:separator/>
      </w:r>
    </w:p>
  </w:footnote>
  <w:footnote w:type="continuationSeparator" w:id="0">
    <w:p w:rsidR="00AB4BDF" w:rsidRDefault="00AB4BDF" w:rsidP="0016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F41DCB" w:rsidRPr="00514C26" w:rsidTr="00BB0147">
      <w:trPr>
        <w:trHeight w:val="1419"/>
      </w:trPr>
      <w:tc>
        <w:tcPr>
          <w:tcW w:w="1418" w:type="dxa"/>
        </w:tcPr>
        <w:p w:rsidR="00F41DCB" w:rsidRDefault="00F41DCB" w:rsidP="00F41DCB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7216" behindDoc="1" locked="0" layoutInCell="1" allowOverlap="1" wp14:anchorId="65ADA944" wp14:editId="52437BE8">
                <wp:simplePos x="0" y="0"/>
                <wp:positionH relativeFrom="column">
                  <wp:posOffset>-71120</wp:posOffset>
                </wp:positionH>
                <wp:positionV relativeFrom="paragraph">
                  <wp:posOffset>-13706</wp:posOffset>
                </wp:positionV>
                <wp:extent cx="871468" cy="936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4612.pn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468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Република Српска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 Бања Лука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Градоначелник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>Градска управа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F41DCB">
            <w:rPr>
              <w:rFonts w:ascii="Times New Roman" w:hAnsi="Times New Roman"/>
              <w:b/>
              <w:sz w:val="22"/>
              <w:szCs w:val="22"/>
            </w:rPr>
            <w:t xml:space="preserve">Одјељење </w:t>
          </w:r>
          <w:r w:rsidRPr="00F41DCB">
            <w:rPr>
              <w:rFonts w:ascii="Times New Roman" w:hAnsi="Times New Roman"/>
              <w:b/>
              <w:sz w:val="22"/>
              <w:szCs w:val="22"/>
              <w:lang w:val="sr-Cyrl-BA"/>
            </w:rPr>
            <w:t>за привреду</w:t>
          </w:r>
        </w:p>
        <w:p w:rsidR="00F41DCB" w:rsidRPr="00F41DCB" w:rsidRDefault="00F41DCB" w:rsidP="00F41DCB">
          <w:pPr>
            <w:pStyle w:val="Header"/>
            <w:rPr>
              <w:rFonts w:ascii="Times New Roman" w:hAnsi="Times New Roman"/>
              <w:i/>
              <w:sz w:val="22"/>
              <w:szCs w:val="22"/>
            </w:rPr>
          </w:pPr>
          <w:r w:rsidRPr="00F41DCB">
            <w:rPr>
              <w:rFonts w:ascii="Times New Roman" w:hAnsi="Times New Roman"/>
              <w:i/>
              <w:sz w:val="22"/>
              <w:szCs w:val="22"/>
              <w:lang w:val="sr-Cyrl-RS"/>
            </w:rPr>
            <w:t>Трг српских владара 1</w:t>
          </w:r>
          <w:r w:rsidRPr="00F41DCB">
            <w:rPr>
              <w:rFonts w:ascii="Times New Roman" w:hAnsi="Times New Roman"/>
              <w:i/>
              <w:sz w:val="22"/>
              <w:szCs w:val="22"/>
            </w:rPr>
            <w:t>, Бања Лука</w:t>
          </w:r>
        </w:p>
        <w:p w:rsidR="00F41DCB" w:rsidRPr="00514C26" w:rsidRDefault="00F41DCB" w:rsidP="00F41DCB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1669EF" w:rsidRPr="00C62DBE" w:rsidRDefault="006C3871" w:rsidP="006C3871">
    <w:pPr>
      <w:spacing w:after="0"/>
      <w:rPr>
        <w:rFonts w:cs="Calibri"/>
        <w:b/>
        <w:sz w:val="20"/>
        <w:szCs w:val="20"/>
        <w:lang w:val="sr-Cyrl-BA"/>
      </w:rPr>
    </w:pP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>
      <w:rPr>
        <w:rFonts w:cs="Calibri"/>
        <w:b/>
        <w:sz w:val="20"/>
        <w:szCs w:val="20"/>
        <w:lang w:val="sr-Cyrl-BA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C62DBE">
      <w:rPr>
        <w:rFonts w:cs="Calibri"/>
        <w:b/>
        <w:sz w:val="20"/>
        <w:szCs w:val="20"/>
      </w:rPr>
      <w:tab/>
    </w:r>
    <w:r w:rsidR="00066740">
      <w:rPr>
        <w:rFonts w:cs="Calibri"/>
        <w:b/>
        <w:sz w:val="20"/>
        <w:szCs w:val="20"/>
        <w:lang w:val="sr-Cyrl-BA"/>
      </w:rPr>
      <w:t>Об.</w:t>
    </w:r>
    <w:r w:rsidR="00F81BD1">
      <w:rPr>
        <w:rFonts w:cs="Calibri"/>
        <w:b/>
        <w:sz w:val="20"/>
        <w:szCs w:val="20"/>
        <w:lang w:val="sr-Cyrl-BA"/>
      </w:rPr>
      <w:t>4</w:t>
    </w:r>
    <w:r w:rsidR="00066740">
      <w:rPr>
        <w:rFonts w:cs="Calibri"/>
        <w:b/>
        <w:sz w:val="20"/>
        <w:szCs w:val="20"/>
        <w:lang w:val="sr-Cyrl-BA"/>
      </w:rPr>
      <w:t xml:space="preserve"> ЈП 202</w:t>
    </w:r>
    <w:r w:rsidR="00BB38B7">
      <w:rPr>
        <w:rFonts w:cs="Calibri"/>
        <w:b/>
        <w:sz w:val="20"/>
        <w:szCs w:val="20"/>
        <w:lang w:val="sr-Cyrl-BA"/>
      </w:rPr>
      <w:t>1</w:t>
    </w:r>
  </w:p>
  <w:p w:rsidR="001669EF" w:rsidRPr="00C15665" w:rsidRDefault="00680C72" w:rsidP="001669EF">
    <w:pPr>
      <w:spacing w:after="0"/>
      <w:jc w:val="center"/>
      <w:rPr>
        <w:rFonts w:cs="Calibri"/>
        <w:b/>
        <w:sz w:val="20"/>
        <w:szCs w:val="20"/>
        <w:lang w:val="sr-Cyrl-RS"/>
      </w:rPr>
    </w:pPr>
    <w:r>
      <w:rPr>
        <w:rFonts w:cs="Calibri"/>
        <w:b/>
        <w:sz w:val="20"/>
        <w:szCs w:val="20"/>
        <w:lang w:val="sr-Cyrl-RS"/>
      </w:rPr>
      <w:t>ПРИЈАВА</w:t>
    </w:r>
  </w:p>
  <w:p w:rsidR="001669EF" w:rsidRPr="001669EF" w:rsidRDefault="001669EF" w:rsidP="001669EF">
    <w:pPr>
      <w:spacing w:after="0"/>
      <w:jc w:val="center"/>
      <w:rPr>
        <w:b/>
        <w:lang w:val="sr-Latn-RS"/>
      </w:rPr>
    </w:pPr>
    <w:r w:rsidRPr="001669EF">
      <w:rPr>
        <w:rFonts w:ascii="Times New Roman" w:hAnsi="Times New Roman"/>
        <w:b/>
        <w:i/>
        <w:lang w:val="sr-Cyrl-BA"/>
      </w:rPr>
      <w:t xml:space="preserve">за </w:t>
    </w:r>
    <w:r w:rsidR="00066740">
      <w:rPr>
        <w:rFonts w:ascii="Times New Roman" w:hAnsi="Times New Roman"/>
        <w:b/>
        <w:i/>
        <w:lang w:val="sr-Cyrl-BA"/>
      </w:rPr>
      <w:t>субвенције за износ комуналне таксе за истицање пословног имена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DB5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" w15:restartNumberingAfterBreak="0">
    <w:nsid w:val="366447AF"/>
    <w:multiLevelType w:val="hybridMultilevel"/>
    <w:tmpl w:val="8DA6A2A6"/>
    <w:lvl w:ilvl="0" w:tplc="D46CB9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74AF"/>
    <w:multiLevelType w:val="hybridMultilevel"/>
    <w:tmpl w:val="FAE27700"/>
    <w:lvl w:ilvl="0" w:tplc="65DE4E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0E"/>
    <w:rsid w:val="00015D4E"/>
    <w:rsid w:val="00066740"/>
    <w:rsid w:val="000C7A42"/>
    <w:rsid w:val="001333A3"/>
    <w:rsid w:val="00142E6B"/>
    <w:rsid w:val="00165019"/>
    <w:rsid w:val="001669EF"/>
    <w:rsid w:val="001C6F4C"/>
    <w:rsid w:val="00213DE1"/>
    <w:rsid w:val="00264A6E"/>
    <w:rsid w:val="002666D3"/>
    <w:rsid w:val="002E2D31"/>
    <w:rsid w:val="003A577A"/>
    <w:rsid w:val="003C5798"/>
    <w:rsid w:val="003D5361"/>
    <w:rsid w:val="0046251F"/>
    <w:rsid w:val="004A388E"/>
    <w:rsid w:val="005349EA"/>
    <w:rsid w:val="00560783"/>
    <w:rsid w:val="005E4C72"/>
    <w:rsid w:val="00680C72"/>
    <w:rsid w:val="006830A4"/>
    <w:rsid w:val="006C3871"/>
    <w:rsid w:val="00753CD4"/>
    <w:rsid w:val="00787C57"/>
    <w:rsid w:val="00791E23"/>
    <w:rsid w:val="00864E45"/>
    <w:rsid w:val="008812D4"/>
    <w:rsid w:val="008D50F4"/>
    <w:rsid w:val="008E41ED"/>
    <w:rsid w:val="009C7039"/>
    <w:rsid w:val="00A13906"/>
    <w:rsid w:val="00A25DC9"/>
    <w:rsid w:val="00A3183B"/>
    <w:rsid w:val="00A32771"/>
    <w:rsid w:val="00A6320E"/>
    <w:rsid w:val="00AB4BDF"/>
    <w:rsid w:val="00AD0674"/>
    <w:rsid w:val="00AD135A"/>
    <w:rsid w:val="00AD797B"/>
    <w:rsid w:val="00B4251E"/>
    <w:rsid w:val="00B6489C"/>
    <w:rsid w:val="00B83864"/>
    <w:rsid w:val="00BB38B7"/>
    <w:rsid w:val="00BB4FBF"/>
    <w:rsid w:val="00C032AE"/>
    <w:rsid w:val="00C15665"/>
    <w:rsid w:val="00C27BE1"/>
    <w:rsid w:val="00C62DBE"/>
    <w:rsid w:val="00CA5E11"/>
    <w:rsid w:val="00CC0EDD"/>
    <w:rsid w:val="00D13063"/>
    <w:rsid w:val="00D4069F"/>
    <w:rsid w:val="00DE45F4"/>
    <w:rsid w:val="00E036E5"/>
    <w:rsid w:val="00E54875"/>
    <w:rsid w:val="00EC5EAE"/>
    <w:rsid w:val="00F16CAB"/>
    <w:rsid w:val="00F27647"/>
    <w:rsid w:val="00F41DCB"/>
    <w:rsid w:val="00F81BD1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7B61"/>
  <w15:docId w15:val="{E19893B3-8400-4676-8D18-DF00153F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0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20E"/>
    <w:pPr>
      <w:ind w:left="720"/>
      <w:contextualSpacing/>
    </w:pPr>
  </w:style>
  <w:style w:type="paragraph" w:styleId="NoSpacing">
    <w:name w:val="No Spacing"/>
    <w:uiPriority w:val="1"/>
    <w:qFormat/>
    <w:rsid w:val="00AD067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9E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6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EF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39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nhideWhenUsed/>
    <w:qFormat/>
    <w:rsid w:val="00F41DCB"/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1FF3-2233-46C0-93AF-8EC2BCA9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Radić</dc:creator>
  <cp:lastModifiedBy>Tatjana Dukić</cp:lastModifiedBy>
  <cp:revision>9</cp:revision>
  <cp:lastPrinted>2020-04-03T11:11:00Z</cp:lastPrinted>
  <dcterms:created xsi:type="dcterms:W3CDTF">2020-04-07T08:40:00Z</dcterms:created>
  <dcterms:modified xsi:type="dcterms:W3CDTF">2021-07-23T12:47:00Z</dcterms:modified>
</cp:coreProperties>
</file>