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11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D502ED">
        <w:trPr>
          <w:tblCellSpacing w:w="20" w:type="dxa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0376DD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</w:t>
            </w:r>
          </w:p>
        </w:tc>
      </w:tr>
      <w:tr w:rsidR="00A6320E" w:rsidRPr="00CB5AF2" w:rsidTr="00D502ED">
        <w:trPr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A6320E" w:rsidRPr="00CB5AF2" w:rsidRDefault="00F27647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A6320E" w:rsidRDefault="00A6320E" w:rsidP="000376D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0376DD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D502ED">
        <w:trPr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D502ED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D502ED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0376D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D502ED">
        <w:trPr>
          <w:trHeight w:val="438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066740" w:rsidRDefault="00560783" w:rsidP="000376D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D502ED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A6320E" w:rsidRPr="00F27647" w:rsidRDefault="00F27647" w:rsidP="000376D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4"/>
            <w:tcBorders>
              <w:right w:val="outset" w:sz="8" w:space="0" w:color="ACA899"/>
            </w:tcBorders>
            <w:shd w:val="clear" w:color="auto" w:fill="FDE9D9" w:themeFill="accent6" w:themeFillTint="33"/>
            <w:vAlign w:val="center"/>
          </w:tcPr>
          <w:p w:rsidR="00A6320E" w:rsidRPr="00CB5AF2" w:rsidRDefault="00A6320E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Подаци о пословној банци</w:t>
            </w:r>
          </w:p>
          <w:p w:rsidR="00A6320E" w:rsidRPr="00CB5AF2" w:rsidRDefault="00A6320E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доставити податке о рачуну који би био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 у случају додјеле средстава)</w:t>
            </w:r>
          </w:p>
        </w:tc>
      </w:tr>
      <w:tr w:rsidR="00A6320E" w:rsidRPr="00CB5AF2" w:rsidTr="00D502ED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F27647" w:rsidP="000376D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 w:rsidR="00560783"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 Назив банке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0376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D502ED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A6320E" w:rsidRPr="00CB5AF2" w:rsidRDefault="00A6320E" w:rsidP="000376DD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CB5AF2" w:rsidRDefault="00560783" w:rsidP="000376DD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 Бр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рачуна 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0376DD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6740" w:rsidRPr="00CB5AF2" w:rsidTr="00D502ED">
        <w:trPr>
          <w:trHeight w:val="255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066740" w:rsidRPr="00066740" w:rsidRDefault="00066740" w:rsidP="000376DD">
            <w:pPr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1.5.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066740" w:rsidRDefault="00F11F76" w:rsidP="00F11F76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рјешења</w:t>
            </w:r>
            <w:r w:rsidR="00592553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о признавању статуса (стари занат, умјетнички занат и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ли</w:t>
            </w:r>
            <w:r w:rsidR="00592553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домаћа радиност)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066740" w:rsidRPr="00CB5AF2" w:rsidRDefault="00066740" w:rsidP="000376DD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028EE" w:rsidRDefault="00B028EE" w:rsidP="00F16CAB">
      <w:pPr>
        <w:tabs>
          <w:tab w:val="left" w:pos="6630"/>
        </w:tabs>
        <w:rPr>
          <w:b/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0D7A73">
        <w:rPr>
          <w:b/>
          <w:lang w:val="sr-Cyrl-BA"/>
        </w:rPr>
        <w:t>Подносилац</w:t>
      </w:r>
    </w:p>
    <w:p w:rsidR="00066740" w:rsidRDefault="00F16CAB" w:rsidP="00066740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1333A3" w:rsidRDefault="001333A3" w:rsidP="00066740">
      <w:pPr>
        <w:tabs>
          <w:tab w:val="left" w:pos="6630"/>
        </w:tabs>
        <w:rPr>
          <w:lang w:val="sr-Cyrl-BA"/>
        </w:rPr>
      </w:pPr>
    </w:p>
    <w:tbl>
      <w:tblPr>
        <w:tblW w:w="10065" w:type="dxa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D502ED">
        <w:trPr>
          <w:trHeight w:val="285"/>
          <w:tblCellSpacing w:w="20" w:type="dxa"/>
          <w:jc w:val="center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066740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D502ED">
        <w:trPr>
          <w:trHeight w:val="509"/>
          <w:tblCellSpacing w:w="20" w:type="dxa"/>
          <w:jc w:val="center"/>
        </w:trPr>
        <w:tc>
          <w:tcPr>
            <w:tcW w:w="9985" w:type="dxa"/>
            <w:gridSpan w:val="2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06674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Попуњен пријавни образац </w:t>
            </w:r>
          </w:p>
        </w:tc>
      </w:tr>
      <w:tr w:rsidR="00AD0674" w:rsidRPr="0067384F" w:rsidTr="00D502ED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B028EE" w:rsidRDefault="00B028EE" w:rsidP="00872A3B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BA"/>
              </w:rPr>
            </w:pPr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Рјешење о признавању статуса старог заната</w:t>
            </w:r>
            <w:r w:rsidR="00F11F7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F11F76" w:rsidRPr="00F11F76">
              <w:rPr>
                <w:rFonts w:asciiTheme="minorHAnsi" w:hAnsiTheme="minorHAnsi" w:cstheme="minorHAnsi"/>
                <w:sz w:val="18"/>
                <w:lang w:val="sr-Cyrl-BA"/>
              </w:rPr>
              <w:t>(стари занат, умјетнички занат или домаћа радиност)</w:t>
            </w:r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F11F7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- </w:t>
            </w:r>
            <w:bookmarkStart w:id="0" w:name="_GoBack"/>
            <w:bookmarkEnd w:id="0"/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(издаје</w:t>
            </w:r>
            <w:r w:rsidR="00872A3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Одјељење за привреду</w:t>
            </w:r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Градск</w:t>
            </w:r>
            <w:r w:rsidR="00872A3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</w:t>
            </w:r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управ</w:t>
            </w:r>
            <w:r w:rsidR="00872A3B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</w:t>
            </w:r>
            <w:r w:rsidRPr="00B028EE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Града Бања Лука).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91" w:rsidRDefault="00696F91" w:rsidP="001669EF">
      <w:pPr>
        <w:spacing w:after="0" w:line="240" w:lineRule="auto"/>
      </w:pPr>
      <w:r>
        <w:separator/>
      </w:r>
    </w:p>
  </w:endnote>
  <w:endnote w:type="continuationSeparator" w:id="0">
    <w:p w:rsidR="00696F91" w:rsidRDefault="00696F91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91" w:rsidRDefault="00696F91" w:rsidP="001669EF">
      <w:pPr>
        <w:spacing w:after="0" w:line="240" w:lineRule="auto"/>
      </w:pPr>
      <w:r>
        <w:separator/>
      </w:r>
    </w:p>
  </w:footnote>
  <w:footnote w:type="continuationSeparator" w:id="0">
    <w:p w:rsidR="00696F91" w:rsidRDefault="00696F91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0376DD" w:rsidRPr="00514C26" w:rsidTr="00574AB8">
      <w:trPr>
        <w:trHeight w:val="1419"/>
      </w:trPr>
      <w:tc>
        <w:tcPr>
          <w:tcW w:w="1418" w:type="dxa"/>
        </w:tcPr>
        <w:p w:rsidR="000376DD" w:rsidRDefault="000376DD" w:rsidP="000376DD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752" behindDoc="1" locked="0" layoutInCell="1" allowOverlap="1" wp14:anchorId="4168128E" wp14:editId="509C99D1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Градоначелник</w:t>
          </w:r>
        </w:p>
        <w:p w:rsidR="000376DD" w:rsidRPr="00514C26" w:rsidRDefault="000376DD" w:rsidP="000376DD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Градска управа</w:t>
          </w:r>
        </w:p>
        <w:p w:rsidR="000376DD" w:rsidRPr="00514C26" w:rsidRDefault="000376DD" w:rsidP="000376DD">
          <w:pPr>
            <w:pStyle w:val="Header"/>
            <w:rPr>
              <w:sz w:val="22"/>
              <w:szCs w:val="22"/>
              <w:lang w:val="sr-Cyrl-RS"/>
            </w:rPr>
          </w:pPr>
          <w:r w:rsidRPr="00514C26">
            <w:rPr>
              <w:sz w:val="22"/>
              <w:szCs w:val="22"/>
            </w:rPr>
            <w:t xml:space="preserve">Одјељење </w:t>
          </w:r>
          <w:r>
            <w:rPr>
              <w:sz w:val="22"/>
              <w:szCs w:val="22"/>
              <w:lang w:val="sr-Cyrl-RS"/>
            </w:rPr>
            <w:t xml:space="preserve">за </w:t>
          </w:r>
          <w:r w:rsidR="00F538EB">
            <w:rPr>
              <w:sz w:val="22"/>
              <w:szCs w:val="22"/>
              <w:lang w:val="sr-Cyrl-RS"/>
            </w:rPr>
            <w:t>привреду</w:t>
          </w:r>
        </w:p>
        <w:p w:rsidR="000376DD" w:rsidRDefault="000376DD" w:rsidP="000376DD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0376DD" w:rsidRPr="00514C26" w:rsidRDefault="000376DD" w:rsidP="000376DD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538EB">
      <w:rPr>
        <w:rFonts w:cs="Calibri"/>
        <w:b/>
        <w:sz w:val="20"/>
        <w:szCs w:val="20"/>
        <w:lang w:val="sr-Latn-RS"/>
      </w:rPr>
      <w:t>5</w:t>
    </w:r>
    <w:r w:rsidR="00066740">
      <w:rPr>
        <w:rFonts w:cs="Calibri"/>
        <w:b/>
        <w:sz w:val="20"/>
        <w:szCs w:val="20"/>
        <w:lang w:val="sr-Cyrl-BA"/>
      </w:rPr>
      <w:t xml:space="preserve"> ЈП 202</w:t>
    </w:r>
    <w:r w:rsidR="00063ABC">
      <w:rPr>
        <w:rFonts w:cs="Calibri"/>
        <w:b/>
        <w:sz w:val="20"/>
        <w:szCs w:val="20"/>
        <w:lang w:val="sr-Cyrl-BA"/>
      </w:rPr>
      <w:t>1</w:t>
    </w:r>
  </w:p>
  <w:p w:rsidR="001669EF" w:rsidRPr="001669EF" w:rsidRDefault="000D7A73" w:rsidP="001669EF">
    <w:pPr>
      <w:spacing w:after="0"/>
      <w:jc w:val="center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</w:rPr>
      <w:t>ПРИЈАВА</w:t>
    </w:r>
  </w:p>
  <w:p w:rsidR="001669EF" w:rsidRDefault="001669EF" w:rsidP="001669EF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 w:rsidR="00066740">
      <w:rPr>
        <w:rFonts w:ascii="Times New Roman" w:hAnsi="Times New Roman"/>
        <w:b/>
        <w:i/>
        <w:lang w:val="sr-Cyrl-BA"/>
      </w:rPr>
      <w:t xml:space="preserve">субвенције за </w:t>
    </w:r>
    <w:r w:rsidR="00F538EB">
      <w:rPr>
        <w:rFonts w:ascii="Times New Roman" w:hAnsi="Times New Roman"/>
        <w:b/>
        <w:i/>
        <w:lang w:val="sr-Cyrl-BA"/>
      </w:rPr>
      <w:t>подршку старим занатима у доба кризе</w:t>
    </w:r>
    <w:r w:rsidR="00691DDE">
      <w:rPr>
        <w:rFonts w:ascii="Times New Roman" w:hAnsi="Times New Roman"/>
        <w:b/>
        <w:i/>
        <w:lang w:val="sr-Cyrl-BA"/>
      </w:rPr>
      <w:t xml:space="preserve"> </w:t>
    </w:r>
  </w:p>
  <w:p w:rsidR="000D1F05" w:rsidRPr="001669EF" w:rsidRDefault="000D1F05" w:rsidP="001669EF">
    <w:pPr>
      <w:spacing w:after="0"/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4" w15:restartNumberingAfterBreak="0">
    <w:nsid w:val="736401AE"/>
    <w:multiLevelType w:val="hybridMultilevel"/>
    <w:tmpl w:val="2F6EFD4C"/>
    <w:lvl w:ilvl="0" w:tplc="241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376DD"/>
    <w:rsid w:val="000626D5"/>
    <w:rsid w:val="00063ABC"/>
    <w:rsid w:val="00066740"/>
    <w:rsid w:val="000C7A42"/>
    <w:rsid w:val="000D1F05"/>
    <w:rsid w:val="000D7A73"/>
    <w:rsid w:val="001333A3"/>
    <w:rsid w:val="001669EF"/>
    <w:rsid w:val="00213DE1"/>
    <w:rsid w:val="00247E81"/>
    <w:rsid w:val="002666D3"/>
    <w:rsid w:val="002E2D31"/>
    <w:rsid w:val="003711B3"/>
    <w:rsid w:val="003A577A"/>
    <w:rsid w:val="003B1A0D"/>
    <w:rsid w:val="003C5798"/>
    <w:rsid w:val="0046251F"/>
    <w:rsid w:val="004A388E"/>
    <w:rsid w:val="005349EA"/>
    <w:rsid w:val="00560783"/>
    <w:rsid w:val="00592553"/>
    <w:rsid w:val="005C00F3"/>
    <w:rsid w:val="005E4C72"/>
    <w:rsid w:val="00651BC9"/>
    <w:rsid w:val="00691DDE"/>
    <w:rsid w:val="00696F91"/>
    <w:rsid w:val="006C3871"/>
    <w:rsid w:val="00753CD4"/>
    <w:rsid w:val="00791E23"/>
    <w:rsid w:val="007C4F97"/>
    <w:rsid w:val="008506AE"/>
    <w:rsid w:val="00872A3B"/>
    <w:rsid w:val="008D50F4"/>
    <w:rsid w:val="009C7039"/>
    <w:rsid w:val="00A13906"/>
    <w:rsid w:val="00A3183B"/>
    <w:rsid w:val="00A322AB"/>
    <w:rsid w:val="00A32771"/>
    <w:rsid w:val="00A6320E"/>
    <w:rsid w:val="00AC31F5"/>
    <w:rsid w:val="00AD0674"/>
    <w:rsid w:val="00AD797B"/>
    <w:rsid w:val="00AE4780"/>
    <w:rsid w:val="00B028EE"/>
    <w:rsid w:val="00B4251E"/>
    <w:rsid w:val="00B61E98"/>
    <w:rsid w:val="00B6489C"/>
    <w:rsid w:val="00B83864"/>
    <w:rsid w:val="00BB4FBF"/>
    <w:rsid w:val="00C032AE"/>
    <w:rsid w:val="00C11938"/>
    <w:rsid w:val="00C62DBE"/>
    <w:rsid w:val="00D4069F"/>
    <w:rsid w:val="00D502ED"/>
    <w:rsid w:val="00DE45F4"/>
    <w:rsid w:val="00E54875"/>
    <w:rsid w:val="00EC3DEC"/>
    <w:rsid w:val="00EC5EAE"/>
    <w:rsid w:val="00F11F76"/>
    <w:rsid w:val="00F16CAB"/>
    <w:rsid w:val="00F27647"/>
    <w:rsid w:val="00F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9972"/>
  <w15:docId w15:val="{25373C31-7FA3-4DC3-8887-1D63370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0376DD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B028E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D442-D1E8-4F3A-9E3B-DC6519C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8</cp:revision>
  <cp:lastPrinted>2020-04-03T11:11:00Z</cp:lastPrinted>
  <dcterms:created xsi:type="dcterms:W3CDTF">2020-04-07T08:42:00Z</dcterms:created>
  <dcterms:modified xsi:type="dcterms:W3CDTF">2021-07-26T13:52:00Z</dcterms:modified>
</cp:coreProperties>
</file>