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11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A6320E" w:rsidRPr="00CB5AF2" w:rsidTr="00D502ED">
        <w:trPr>
          <w:tblCellSpacing w:w="20" w:type="dxa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0376DD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</w:t>
            </w:r>
          </w:p>
        </w:tc>
      </w:tr>
      <w:tr w:rsidR="00A6320E" w:rsidRPr="00CB5AF2" w:rsidTr="00D502ED">
        <w:trPr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A6320E" w:rsidRPr="00CB5AF2" w:rsidRDefault="00F27647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A6320E" w:rsidRDefault="00A6320E" w:rsidP="000376DD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0376DD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60783" w:rsidRPr="00CB5AF2" w:rsidTr="00D502ED">
        <w:trPr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60783" w:rsidRPr="00CB5AF2" w:rsidTr="00D502ED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0376D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D502ED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0376DD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0376D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D502ED">
        <w:trPr>
          <w:trHeight w:val="270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0376DD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0376D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D502ED">
        <w:trPr>
          <w:trHeight w:val="438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066740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ЈИБ </w:t>
            </w: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66740" w:rsidRPr="00CB5AF2" w:rsidTr="00D502ED">
        <w:trPr>
          <w:trHeight w:val="255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066740" w:rsidRPr="00066740" w:rsidRDefault="00066740" w:rsidP="000C1713">
            <w:pPr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</w:t>
            </w:r>
            <w:r w:rsidR="000C1713">
              <w:rPr>
                <w:rFonts w:asciiTheme="minorHAnsi" w:hAnsiTheme="minorHAnsi" w:cstheme="minorHAnsi"/>
                <w:b/>
                <w:sz w:val="18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066740" w:rsidRDefault="00066740" w:rsidP="000376DD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Претежна дјелатност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066740" w:rsidRPr="00CB5AF2" w:rsidRDefault="00066740" w:rsidP="000376DD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C1713" w:rsidRDefault="000C1713" w:rsidP="003711B3">
      <w:pPr>
        <w:tabs>
          <w:tab w:val="left" w:pos="6630"/>
        </w:tabs>
        <w:spacing w:before="120" w:after="120"/>
        <w:rPr>
          <w:b/>
          <w:lang w:val="sr-Cyrl-BA"/>
        </w:rPr>
      </w:pPr>
    </w:p>
    <w:p w:rsidR="001333A3" w:rsidRPr="003711B3" w:rsidRDefault="003711B3" w:rsidP="000C1713">
      <w:pPr>
        <w:tabs>
          <w:tab w:val="left" w:pos="6630"/>
        </w:tabs>
        <w:spacing w:before="120" w:after="120"/>
        <w:jc w:val="both"/>
        <w:rPr>
          <w:b/>
          <w:lang w:val="sr-Cyrl-BA"/>
        </w:rPr>
      </w:pPr>
      <w:r>
        <w:rPr>
          <w:b/>
          <w:lang w:val="sr-Cyrl-BA"/>
        </w:rPr>
        <w:t xml:space="preserve">Сагласни смо да се, у наше име, одобрена </w:t>
      </w:r>
      <w:r w:rsidRPr="008812D4">
        <w:rPr>
          <w:b/>
          <w:lang w:val="sr-Cyrl-BA"/>
        </w:rPr>
        <w:t>субвенциј</w:t>
      </w:r>
      <w:r>
        <w:rPr>
          <w:b/>
          <w:lang w:val="sr-Cyrl-BA"/>
        </w:rPr>
        <w:t>а</w:t>
      </w:r>
      <w:r w:rsidRPr="008812D4">
        <w:rPr>
          <w:b/>
          <w:lang w:val="sr-Cyrl-BA"/>
        </w:rPr>
        <w:t xml:space="preserve"> </w:t>
      </w:r>
      <w:r w:rsidR="00F87044">
        <w:rPr>
          <w:b/>
          <w:lang w:val="sr-Cyrl-RS"/>
        </w:rPr>
        <w:t>накнаде</w:t>
      </w:r>
      <w:r>
        <w:rPr>
          <w:b/>
          <w:lang w:val="sr-Cyrl-BA"/>
        </w:rPr>
        <w:t xml:space="preserve"> </w:t>
      </w:r>
      <w:r w:rsidRPr="008812D4">
        <w:rPr>
          <w:b/>
          <w:lang w:val="sr-Cyrl-BA"/>
        </w:rPr>
        <w:t xml:space="preserve">за </w:t>
      </w:r>
      <w:r w:rsidRPr="003711B3">
        <w:rPr>
          <w:b/>
          <w:lang w:val="sr-Cyrl-BA"/>
        </w:rPr>
        <w:t>заузимање јавне површине</w:t>
      </w:r>
      <w:r>
        <w:rPr>
          <w:b/>
          <w:lang w:val="sr-Cyrl-BA"/>
        </w:rPr>
        <w:t xml:space="preserve"> уплати директно на рачун јавних прихода Града Бања Лука.</w:t>
      </w:r>
    </w:p>
    <w:p w:rsidR="000C1713" w:rsidRDefault="000C1713" w:rsidP="00F16CAB">
      <w:pPr>
        <w:tabs>
          <w:tab w:val="left" w:pos="6630"/>
        </w:tabs>
        <w:rPr>
          <w:b/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0D7A73">
        <w:rPr>
          <w:b/>
          <w:lang w:val="sr-Cyrl-BA"/>
        </w:rPr>
        <w:t>Подносилац</w:t>
      </w:r>
    </w:p>
    <w:p w:rsidR="00066740" w:rsidRDefault="00F16CAB" w:rsidP="00066740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1333A3" w:rsidRDefault="001333A3" w:rsidP="00066740">
      <w:pPr>
        <w:tabs>
          <w:tab w:val="left" w:pos="6630"/>
        </w:tabs>
        <w:rPr>
          <w:lang w:val="sr-Cyrl-BA"/>
        </w:rPr>
      </w:pPr>
    </w:p>
    <w:tbl>
      <w:tblPr>
        <w:tblW w:w="10065" w:type="dxa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D502ED">
        <w:trPr>
          <w:trHeight w:val="285"/>
          <w:tblCellSpacing w:w="20" w:type="dxa"/>
          <w:jc w:val="center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066740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2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D502ED">
        <w:trPr>
          <w:trHeight w:val="509"/>
          <w:tblCellSpacing w:w="20" w:type="dxa"/>
          <w:jc w:val="center"/>
        </w:trPr>
        <w:tc>
          <w:tcPr>
            <w:tcW w:w="9985" w:type="dxa"/>
            <w:gridSpan w:val="2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D502ED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066740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 xml:space="preserve">Попуњен пријавни образац </w:t>
            </w:r>
          </w:p>
        </w:tc>
      </w:tr>
      <w:tr w:rsidR="00DB6E9B" w:rsidRPr="0067384F" w:rsidTr="00D502ED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DB6E9B" w:rsidRPr="00DB6E9B" w:rsidRDefault="00DB6E9B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DB6E9B" w:rsidRPr="00753CD4" w:rsidRDefault="00DB6E9B" w:rsidP="000C7A42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Решење о регистрацији привредног друштва (издаје Окружни привредни суд Бања Лука), или рјешење о регистрацији предузетника (издаје Одјељење за привреду Градске управе Бања Лука);</w:t>
            </w:r>
          </w:p>
        </w:tc>
      </w:tr>
      <w:tr w:rsidR="00AD0674" w:rsidRPr="0067384F" w:rsidTr="00D502ED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DB6E9B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="00AD0674" w:rsidRPr="006738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063ABC" w:rsidP="000C7A42">
            <w:pPr>
              <w:pStyle w:val="NoSpacing"/>
              <w:jc w:val="both"/>
              <w:rPr>
                <w:sz w:val="18"/>
                <w:szCs w:val="18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Обавјештењ</w:t>
            </w:r>
            <w:r>
              <w:rPr>
                <w:sz w:val="18"/>
                <w:szCs w:val="18"/>
                <w:lang w:val="sr-Cyrl-BA" w:eastAsia="sr-Cyrl-CS"/>
              </w:rPr>
              <w:t>е</w:t>
            </w:r>
            <w:r w:rsidRPr="00753CD4">
              <w:rPr>
                <w:sz w:val="18"/>
                <w:szCs w:val="18"/>
                <w:lang w:val="sr-Cyrl-BA" w:eastAsia="sr-Cyrl-CS"/>
              </w:rPr>
              <w:t xml:space="preserve"> </w:t>
            </w:r>
            <w:r>
              <w:rPr>
                <w:sz w:val="18"/>
                <w:szCs w:val="18"/>
                <w:lang w:val="sr-Cyrl-BA" w:eastAsia="sr-Cyrl-CS"/>
              </w:rPr>
              <w:t>о разврставању јединица разврставања по дјелатностима (само за привредна друштва) – АПИФ;</w:t>
            </w:r>
          </w:p>
        </w:tc>
      </w:tr>
      <w:tr w:rsidR="00AD0674" w:rsidRPr="00067308" w:rsidTr="00D502ED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DB6E9B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bookmarkStart w:id="0" w:name="_GoBack"/>
            <w:bookmarkEnd w:id="0"/>
            <w:r w:rsidR="00AD0674"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753CD4" w:rsidRDefault="000C1713" w:rsidP="00753CD4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Рјешење о заузимању јавне површине (издаје Одјељење за комуналне послове Градске управе Бања Лука)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6C387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FA" w:rsidRDefault="004E1BFA" w:rsidP="001669EF">
      <w:pPr>
        <w:spacing w:after="0" w:line="240" w:lineRule="auto"/>
      </w:pPr>
      <w:r>
        <w:separator/>
      </w:r>
    </w:p>
  </w:endnote>
  <w:endnote w:type="continuationSeparator" w:id="0">
    <w:p w:rsidR="004E1BFA" w:rsidRDefault="004E1BFA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36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FA" w:rsidRDefault="004E1BFA" w:rsidP="001669EF">
      <w:pPr>
        <w:spacing w:after="0" w:line="240" w:lineRule="auto"/>
      </w:pPr>
      <w:r>
        <w:separator/>
      </w:r>
    </w:p>
  </w:footnote>
  <w:footnote w:type="continuationSeparator" w:id="0">
    <w:p w:rsidR="004E1BFA" w:rsidRDefault="004E1BFA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0376DD" w:rsidRPr="00514C26" w:rsidTr="00574AB8">
      <w:trPr>
        <w:trHeight w:val="1419"/>
      </w:trPr>
      <w:tc>
        <w:tcPr>
          <w:tcW w:w="1418" w:type="dxa"/>
        </w:tcPr>
        <w:p w:rsidR="000376DD" w:rsidRDefault="000376DD" w:rsidP="000376DD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1" locked="0" layoutInCell="1" allowOverlap="1" wp14:anchorId="4168128E" wp14:editId="509C99D1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Градоначелник</w:t>
          </w:r>
        </w:p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Градска управа</w:t>
          </w:r>
        </w:p>
        <w:p w:rsidR="000376DD" w:rsidRPr="00514C26" w:rsidRDefault="000376DD" w:rsidP="000376DD">
          <w:pPr>
            <w:pStyle w:val="Header"/>
            <w:rPr>
              <w:sz w:val="22"/>
              <w:szCs w:val="22"/>
              <w:lang w:val="sr-Cyrl-RS"/>
            </w:rPr>
          </w:pPr>
          <w:r w:rsidRPr="00514C26">
            <w:rPr>
              <w:sz w:val="22"/>
              <w:szCs w:val="22"/>
            </w:rPr>
            <w:t xml:space="preserve">Одјељење </w:t>
          </w:r>
          <w:r>
            <w:rPr>
              <w:sz w:val="22"/>
              <w:szCs w:val="22"/>
              <w:lang w:val="sr-Cyrl-RS"/>
            </w:rPr>
            <w:t>за комуналне послове</w:t>
          </w:r>
        </w:p>
        <w:p w:rsidR="000376DD" w:rsidRDefault="000376DD" w:rsidP="000376DD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0376DD" w:rsidRPr="00514C26" w:rsidRDefault="000376DD" w:rsidP="000376DD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7C4F97">
      <w:rPr>
        <w:rFonts w:cs="Calibri"/>
        <w:b/>
        <w:sz w:val="20"/>
        <w:szCs w:val="20"/>
        <w:lang w:val="sr-Latn-RS"/>
      </w:rPr>
      <w:t>2</w:t>
    </w:r>
    <w:r w:rsidR="00066740">
      <w:rPr>
        <w:rFonts w:cs="Calibri"/>
        <w:b/>
        <w:sz w:val="20"/>
        <w:szCs w:val="20"/>
        <w:lang w:val="sr-Cyrl-BA"/>
      </w:rPr>
      <w:t xml:space="preserve"> ЈП 202</w:t>
    </w:r>
    <w:r w:rsidR="00063ABC">
      <w:rPr>
        <w:rFonts w:cs="Calibri"/>
        <w:b/>
        <w:sz w:val="20"/>
        <w:szCs w:val="20"/>
        <w:lang w:val="sr-Cyrl-BA"/>
      </w:rPr>
      <w:t>1</w:t>
    </w:r>
  </w:p>
  <w:p w:rsidR="001669EF" w:rsidRPr="001669EF" w:rsidRDefault="000D7A73" w:rsidP="001669EF">
    <w:pPr>
      <w:spacing w:after="0"/>
      <w:jc w:val="center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</w:rPr>
      <w:t>ПРИЈАВА</w:t>
    </w:r>
  </w:p>
  <w:p w:rsidR="001669EF" w:rsidRDefault="001669EF" w:rsidP="001669EF">
    <w:pPr>
      <w:spacing w:after="0"/>
      <w:jc w:val="center"/>
      <w:rPr>
        <w:rFonts w:ascii="Times New Roman" w:hAnsi="Times New Roman"/>
        <w:b/>
        <w:i/>
        <w:lang w:val="sr-Cyrl-BA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 w:rsidR="00066740">
      <w:rPr>
        <w:rFonts w:ascii="Times New Roman" w:hAnsi="Times New Roman"/>
        <w:b/>
        <w:i/>
        <w:lang w:val="sr-Cyrl-BA"/>
      </w:rPr>
      <w:t xml:space="preserve">субвенције за </w:t>
    </w:r>
    <w:r w:rsidR="000D1F05">
      <w:rPr>
        <w:rFonts w:ascii="Times New Roman" w:hAnsi="Times New Roman"/>
        <w:b/>
        <w:i/>
        <w:lang w:val="sr-Cyrl-BA"/>
      </w:rPr>
      <w:t>заузимање јавне п</w:t>
    </w:r>
    <w:r w:rsidR="00691DDE">
      <w:rPr>
        <w:rFonts w:ascii="Times New Roman" w:hAnsi="Times New Roman"/>
        <w:b/>
        <w:i/>
        <w:lang w:val="sr-Cyrl-BA"/>
      </w:rPr>
      <w:t xml:space="preserve">овршине </w:t>
    </w:r>
  </w:p>
  <w:p w:rsidR="000D1F05" w:rsidRPr="001669EF" w:rsidRDefault="000D1F05" w:rsidP="001669EF">
    <w:pPr>
      <w:spacing w:after="0"/>
      <w:jc w:val="center"/>
      <w:rPr>
        <w:b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15D4E"/>
    <w:rsid w:val="000376DD"/>
    <w:rsid w:val="00057948"/>
    <w:rsid w:val="000626D5"/>
    <w:rsid w:val="00063ABC"/>
    <w:rsid w:val="00066740"/>
    <w:rsid w:val="000C1713"/>
    <w:rsid w:val="000C7A42"/>
    <w:rsid w:val="000D1F05"/>
    <w:rsid w:val="000D7A73"/>
    <w:rsid w:val="000F588E"/>
    <w:rsid w:val="001333A3"/>
    <w:rsid w:val="001669EF"/>
    <w:rsid w:val="00213DE1"/>
    <w:rsid w:val="00247E81"/>
    <w:rsid w:val="002666D3"/>
    <w:rsid w:val="002E2D31"/>
    <w:rsid w:val="003711B3"/>
    <w:rsid w:val="003A577A"/>
    <w:rsid w:val="003B1A0D"/>
    <w:rsid w:val="003C5798"/>
    <w:rsid w:val="0046251F"/>
    <w:rsid w:val="004A388E"/>
    <w:rsid w:val="004E1BFA"/>
    <w:rsid w:val="005349EA"/>
    <w:rsid w:val="00560783"/>
    <w:rsid w:val="005C00F3"/>
    <w:rsid w:val="005E4C72"/>
    <w:rsid w:val="00651BC9"/>
    <w:rsid w:val="00691DDE"/>
    <w:rsid w:val="006C3871"/>
    <w:rsid w:val="00753CD4"/>
    <w:rsid w:val="00791E23"/>
    <w:rsid w:val="007C4F97"/>
    <w:rsid w:val="008506AE"/>
    <w:rsid w:val="008D50F4"/>
    <w:rsid w:val="009C7039"/>
    <w:rsid w:val="00A13906"/>
    <w:rsid w:val="00A3183B"/>
    <w:rsid w:val="00A322AB"/>
    <w:rsid w:val="00A32771"/>
    <w:rsid w:val="00A6320E"/>
    <w:rsid w:val="00AD0674"/>
    <w:rsid w:val="00AD797B"/>
    <w:rsid w:val="00AE4780"/>
    <w:rsid w:val="00B4251E"/>
    <w:rsid w:val="00B61E98"/>
    <w:rsid w:val="00B6489C"/>
    <w:rsid w:val="00B83864"/>
    <w:rsid w:val="00BB4FBF"/>
    <w:rsid w:val="00C032AE"/>
    <w:rsid w:val="00C62DBE"/>
    <w:rsid w:val="00D4069F"/>
    <w:rsid w:val="00D502ED"/>
    <w:rsid w:val="00DB6E9B"/>
    <w:rsid w:val="00DE45F4"/>
    <w:rsid w:val="00E54875"/>
    <w:rsid w:val="00EC3DEC"/>
    <w:rsid w:val="00EC5EAE"/>
    <w:rsid w:val="00F16CAB"/>
    <w:rsid w:val="00F27647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823"/>
  <w15:docId w15:val="{25373C31-7FA3-4DC3-8887-1D633709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0376DD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6723-E910-47C3-A617-C67A562A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6</cp:revision>
  <cp:lastPrinted>2020-04-03T11:11:00Z</cp:lastPrinted>
  <dcterms:created xsi:type="dcterms:W3CDTF">2020-04-07T08:42:00Z</dcterms:created>
  <dcterms:modified xsi:type="dcterms:W3CDTF">2021-07-23T12:48:00Z</dcterms:modified>
</cp:coreProperties>
</file>